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AC83" w14:textId="4368805E" w:rsidR="00407F19" w:rsidRPr="00481196" w:rsidRDefault="00065405" w:rsidP="00FE6E6A">
      <w:pPr>
        <w:rPr>
          <w:b/>
        </w:rPr>
      </w:pPr>
      <w:r w:rsidRPr="00481196">
        <w:rPr>
          <w:b/>
        </w:rPr>
        <w:t xml:space="preserve">Załącznik nr </w:t>
      </w:r>
      <w:r w:rsidR="00481196" w:rsidRPr="00481196">
        <w:rPr>
          <w:b/>
        </w:rPr>
        <w:t xml:space="preserve">4 - </w:t>
      </w:r>
      <w:r w:rsidR="00407F19" w:rsidRPr="00481196">
        <w:rPr>
          <w:b/>
        </w:rPr>
        <w:t xml:space="preserve"> </w:t>
      </w:r>
      <w:r w:rsidR="00C70640">
        <w:rPr>
          <w:b/>
        </w:rPr>
        <w:t>Wiedza i doświadczenie</w:t>
      </w:r>
    </w:p>
    <w:p w14:paraId="3860D81C" w14:textId="77777777" w:rsidR="00407F19" w:rsidRPr="00481196" w:rsidRDefault="00407F19" w:rsidP="00407F19">
      <w:pPr>
        <w:jc w:val="right"/>
        <w:rPr>
          <w:b/>
        </w:rPr>
      </w:pPr>
    </w:p>
    <w:p w14:paraId="764F7EB0" w14:textId="77777777" w:rsidR="00407F19" w:rsidRPr="00481196" w:rsidRDefault="00407F19" w:rsidP="00407F19">
      <w:pPr>
        <w:ind w:right="10600"/>
      </w:pPr>
    </w:p>
    <w:p w14:paraId="62BC21F1" w14:textId="77777777" w:rsidR="00407F19" w:rsidRPr="00481196" w:rsidRDefault="00407F19" w:rsidP="00407F19">
      <w:pPr>
        <w:ind w:right="10600"/>
      </w:pPr>
    </w:p>
    <w:p w14:paraId="666F0C11" w14:textId="77777777" w:rsidR="00407F19" w:rsidRPr="00481196" w:rsidRDefault="00407F19" w:rsidP="00407F19">
      <w:pPr>
        <w:ind w:right="10600"/>
      </w:pPr>
    </w:p>
    <w:p w14:paraId="4D2EC922" w14:textId="04672C97" w:rsidR="00407F19" w:rsidRPr="00481196" w:rsidRDefault="00407F19" w:rsidP="004F368F">
      <w:pPr>
        <w:ind w:right="10206"/>
        <w:jc w:val="center"/>
      </w:pPr>
      <w:r w:rsidRPr="00481196">
        <w:t>……………………………………………………</w:t>
      </w:r>
    </w:p>
    <w:p w14:paraId="16E6F8D8" w14:textId="77BF005B" w:rsidR="00407F19" w:rsidRPr="00481196" w:rsidRDefault="00407F19" w:rsidP="00407F19">
      <w:pPr>
        <w:ind w:right="10600"/>
        <w:jc w:val="center"/>
      </w:pPr>
      <w:r w:rsidRPr="00481196">
        <w:t xml:space="preserve">(pieczęć </w:t>
      </w:r>
      <w:r w:rsidR="008A24BC">
        <w:t>Oferenta</w:t>
      </w:r>
      <w:r w:rsidRPr="00481196">
        <w:t>)</w:t>
      </w:r>
    </w:p>
    <w:p w14:paraId="5BCE894F" w14:textId="77777777" w:rsidR="00407F19" w:rsidRPr="00481196" w:rsidRDefault="00407F19" w:rsidP="00407F19">
      <w:pPr>
        <w:spacing w:line="360" w:lineRule="auto"/>
        <w:jc w:val="center"/>
        <w:rPr>
          <w:b/>
        </w:rPr>
      </w:pPr>
    </w:p>
    <w:p w14:paraId="1D767F6E" w14:textId="77777777" w:rsidR="00407F19" w:rsidRPr="00481196" w:rsidRDefault="00407F19" w:rsidP="00407F19">
      <w:pPr>
        <w:spacing w:line="360" w:lineRule="auto"/>
        <w:jc w:val="center"/>
        <w:rPr>
          <w:b/>
        </w:rPr>
      </w:pPr>
    </w:p>
    <w:p w14:paraId="66036FBB" w14:textId="77777777" w:rsidR="00407F19" w:rsidRPr="00481196" w:rsidRDefault="00407F19" w:rsidP="00407F19">
      <w:pPr>
        <w:spacing w:line="360" w:lineRule="auto"/>
        <w:jc w:val="center"/>
        <w:rPr>
          <w:b/>
        </w:rPr>
      </w:pPr>
      <w:r w:rsidRPr="00481196">
        <w:rPr>
          <w:b/>
        </w:rPr>
        <w:t>Oświadczenie o spełnieniu warunku wiedzy i doświadczenia</w:t>
      </w:r>
    </w:p>
    <w:p w14:paraId="45ADB85C" w14:textId="65FEB425" w:rsidR="009C7F93" w:rsidRDefault="00407F19" w:rsidP="00166003">
      <w:pPr>
        <w:spacing w:line="360" w:lineRule="auto"/>
        <w:jc w:val="both"/>
        <w:rPr>
          <w:color w:val="000000"/>
        </w:rPr>
      </w:pPr>
      <w:bookmarkStart w:id="0" w:name="_GoBack"/>
      <w:bookmarkEnd w:id="0"/>
      <w:r w:rsidRPr="00481196">
        <w:t xml:space="preserve">Oświadczamy, </w:t>
      </w:r>
      <w:r w:rsidR="003635C5">
        <w:t>że w ciągu ostatnich 3</w:t>
      </w:r>
      <w:r w:rsidR="009C7F93">
        <w:t xml:space="preserve"> la</w:t>
      </w:r>
      <w:r w:rsidR="003635C5">
        <w:t>tach zrealizowaliśmy następujące projekty lub</w:t>
      </w:r>
      <w:r w:rsidR="009C7F93">
        <w:t xml:space="preserve"> usługi badawcze </w:t>
      </w:r>
      <w:r w:rsidR="009C7F93">
        <w:rPr>
          <w:color w:val="000000"/>
        </w:rPr>
        <w:t xml:space="preserve">o podobnej lub zbliżonej tematyce w odniesieniu do przedmiotu zamówienia Zapytania Ofertowego nr </w:t>
      </w:r>
      <w:r w:rsidR="003635C5" w:rsidRPr="003635C5">
        <w:rPr>
          <w:color w:val="000000"/>
        </w:rPr>
        <w:t>1/EPICOM/2017</w:t>
      </w:r>
      <w:r w:rsidR="009C7F93">
        <w:rPr>
          <w:color w:val="00000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6476"/>
        <w:gridCol w:w="3792"/>
      </w:tblGrid>
      <w:tr w:rsidR="003635C5" w:rsidRPr="009C7F93" w14:paraId="2AC706F1" w14:textId="77777777" w:rsidTr="004545E3">
        <w:trPr>
          <w:jc w:val="center"/>
        </w:trPr>
        <w:tc>
          <w:tcPr>
            <w:tcW w:w="1106" w:type="dxa"/>
            <w:vAlign w:val="center"/>
          </w:tcPr>
          <w:p w14:paraId="6A711EBB" w14:textId="1318A90C" w:rsidR="003635C5" w:rsidRPr="009C7F93" w:rsidRDefault="003635C5" w:rsidP="009C7F93">
            <w:pPr>
              <w:jc w:val="center"/>
              <w:rPr>
                <w:b/>
              </w:rPr>
            </w:pPr>
            <w:r w:rsidRPr="009C7F93">
              <w:rPr>
                <w:b/>
              </w:rPr>
              <w:t>L.P.</w:t>
            </w:r>
          </w:p>
        </w:tc>
        <w:tc>
          <w:tcPr>
            <w:tcW w:w="6476" w:type="dxa"/>
            <w:vAlign w:val="center"/>
          </w:tcPr>
          <w:p w14:paraId="10B4E2C6" w14:textId="71EDEAAA" w:rsidR="003635C5" w:rsidRPr="009C7F93" w:rsidRDefault="003635C5" w:rsidP="009C7F93">
            <w:pPr>
              <w:jc w:val="center"/>
              <w:rPr>
                <w:b/>
              </w:rPr>
            </w:pPr>
            <w:r w:rsidRPr="009C7F93">
              <w:rPr>
                <w:b/>
              </w:rPr>
              <w:t xml:space="preserve">Nazwa </w:t>
            </w:r>
            <w:r w:rsidR="006714E6">
              <w:rPr>
                <w:b/>
              </w:rPr>
              <w:t xml:space="preserve">projektu lub </w:t>
            </w:r>
            <w:r w:rsidRPr="009C7F93">
              <w:rPr>
                <w:b/>
              </w:rPr>
              <w:t>usługi badawczej</w:t>
            </w:r>
            <w:r>
              <w:rPr>
                <w:b/>
              </w:rPr>
              <w:t xml:space="preserve"> + tematyka</w:t>
            </w:r>
          </w:p>
        </w:tc>
        <w:tc>
          <w:tcPr>
            <w:tcW w:w="3792" w:type="dxa"/>
            <w:vAlign w:val="center"/>
          </w:tcPr>
          <w:p w14:paraId="7357717C" w14:textId="77777777" w:rsidR="003635C5" w:rsidRDefault="003635C5" w:rsidP="009C7F93">
            <w:pPr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  <w:p w14:paraId="0AF31706" w14:textId="593C24AA" w:rsidR="003635C5" w:rsidRPr="009C7F93" w:rsidRDefault="003635C5" w:rsidP="009C7F93">
            <w:pPr>
              <w:jc w:val="center"/>
              <w:rPr>
                <w:b/>
              </w:rPr>
            </w:pPr>
            <w:r w:rsidRPr="009C7F93">
              <w:rPr>
                <w:b/>
              </w:rPr>
              <w:t xml:space="preserve">(od </w:t>
            </w:r>
            <w:proofErr w:type="spellStart"/>
            <w:proofErr w:type="gramStart"/>
            <w:r w:rsidRPr="009C7F93">
              <w:rPr>
                <w:b/>
                <w:i/>
              </w:rPr>
              <w:t>mm.rrrr</w:t>
            </w:r>
            <w:proofErr w:type="spellEnd"/>
            <w:proofErr w:type="gramEnd"/>
            <w:r w:rsidRPr="009C7F93">
              <w:rPr>
                <w:b/>
              </w:rPr>
              <w:t xml:space="preserve"> do </w:t>
            </w:r>
            <w:proofErr w:type="spellStart"/>
            <w:r w:rsidRPr="009C7F93">
              <w:rPr>
                <w:b/>
                <w:i/>
              </w:rPr>
              <w:t>mm.rrrr</w:t>
            </w:r>
            <w:proofErr w:type="spellEnd"/>
            <w:r w:rsidRPr="009C7F93">
              <w:rPr>
                <w:b/>
              </w:rPr>
              <w:t>)</w:t>
            </w:r>
          </w:p>
        </w:tc>
      </w:tr>
      <w:tr w:rsidR="003635C5" w14:paraId="06DF99B6" w14:textId="77777777" w:rsidTr="004545E3">
        <w:trPr>
          <w:jc w:val="center"/>
        </w:trPr>
        <w:tc>
          <w:tcPr>
            <w:tcW w:w="1106" w:type="dxa"/>
          </w:tcPr>
          <w:p w14:paraId="30620326" w14:textId="1C8C22CE" w:rsidR="003635C5" w:rsidRDefault="003635C5" w:rsidP="00160581">
            <w:pPr>
              <w:jc w:val="center"/>
            </w:pPr>
            <w:r>
              <w:t>1.</w:t>
            </w:r>
          </w:p>
        </w:tc>
        <w:tc>
          <w:tcPr>
            <w:tcW w:w="6476" w:type="dxa"/>
          </w:tcPr>
          <w:p w14:paraId="3B1F9A1A" w14:textId="77777777" w:rsidR="003635C5" w:rsidRDefault="003635C5" w:rsidP="009C7F93">
            <w:pPr>
              <w:jc w:val="both"/>
            </w:pPr>
          </w:p>
        </w:tc>
        <w:tc>
          <w:tcPr>
            <w:tcW w:w="3792" w:type="dxa"/>
          </w:tcPr>
          <w:p w14:paraId="137EE9E4" w14:textId="77777777" w:rsidR="003635C5" w:rsidRDefault="003635C5" w:rsidP="009C7F93">
            <w:pPr>
              <w:jc w:val="both"/>
            </w:pPr>
          </w:p>
        </w:tc>
      </w:tr>
      <w:tr w:rsidR="003635C5" w14:paraId="7B29F13D" w14:textId="77777777" w:rsidTr="004545E3">
        <w:trPr>
          <w:jc w:val="center"/>
        </w:trPr>
        <w:tc>
          <w:tcPr>
            <w:tcW w:w="1106" w:type="dxa"/>
          </w:tcPr>
          <w:p w14:paraId="4B189257" w14:textId="471FF0F5" w:rsidR="003635C5" w:rsidRDefault="003635C5" w:rsidP="00160581">
            <w:pPr>
              <w:jc w:val="center"/>
            </w:pPr>
            <w:r>
              <w:t>2.</w:t>
            </w:r>
          </w:p>
        </w:tc>
        <w:tc>
          <w:tcPr>
            <w:tcW w:w="6476" w:type="dxa"/>
          </w:tcPr>
          <w:p w14:paraId="08B2E86E" w14:textId="77777777" w:rsidR="003635C5" w:rsidRDefault="003635C5" w:rsidP="009C7F93">
            <w:pPr>
              <w:jc w:val="both"/>
            </w:pPr>
          </w:p>
        </w:tc>
        <w:tc>
          <w:tcPr>
            <w:tcW w:w="3792" w:type="dxa"/>
          </w:tcPr>
          <w:p w14:paraId="493E6EB5" w14:textId="77777777" w:rsidR="003635C5" w:rsidRDefault="003635C5" w:rsidP="009C7F93">
            <w:pPr>
              <w:jc w:val="both"/>
            </w:pPr>
          </w:p>
        </w:tc>
      </w:tr>
      <w:tr w:rsidR="003635C5" w14:paraId="46509495" w14:textId="77777777" w:rsidTr="004545E3">
        <w:trPr>
          <w:trHeight w:val="251"/>
          <w:jc w:val="center"/>
        </w:trPr>
        <w:tc>
          <w:tcPr>
            <w:tcW w:w="1106" w:type="dxa"/>
          </w:tcPr>
          <w:p w14:paraId="1E98AF58" w14:textId="2033186D" w:rsidR="003635C5" w:rsidRDefault="003635C5" w:rsidP="00160581">
            <w:pPr>
              <w:jc w:val="center"/>
            </w:pPr>
            <w:r>
              <w:t>3.</w:t>
            </w:r>
          </w:p>
        </w:tc>
        <w:tc>
          <w:tcPr>
            <w:tcW w:w="6476" w:type="dxa"/>
          </w:tcPr>
          <w:p w14:paraId="628B8581" w14:textId="77777777" w:rsidR="003635C5" w:rsidRDefault="003635C5" w:rsidP="009C7F93">
            <w:pPr>
              <w:jc w:val="both"/>
            </w:pPr>
          </w:p>
        </w:tc>
        <w:tc>
          <w:tcPr>
            <w:tcW w:w="3792" w:type="dxa"/>
          </w:tcPr>
          <w:p w14:paraId="5A1DDA67" w14:textId="77777777" w:rsidR="003635C5" w:rsidRDefault="003635C5" w:rsidP="009C7F93">
            <w:pPr>
              <w:jc w:val="both"/>
            </w:pPr>
          </w:p>
        </w:tc>
      </w:tr>
    </w:tbl>
    <w:p w14:paraId="28D5D446" w14:textId="77777777" w:rsidR="0061471C" w:rsidRDefault="0061471C" w:rsidP="00407F19">
      <w:pPr>
        <w:spacing w:line="360" w:lineRule="auto"/>
        <w:ind w:right="10883"/>
        <w:jc w:val="both"/>
      </w:pPr>
    </w:p>
    <w:p w14:paraId="4FCCB8DE" w14:textId="77777777" w:rsidR="00A62E02" w:rsidRPr="00481196" w:rsidRDefault="00A62E02" w:rsidP="00407F19">
      <w:pPr>
        <w:spacing w:line="360" w:lineRule="auto"/>
        <w:ind w:right="10883"/>
        <w:jc w:val="both"/>
      </w:pPr>
    </w:p>
    <w:p w14:paraId="2E3D46BD" w14:textId="77777777" w:rsidR="00407F19" w:rsidRPr="00481196" w:rsidRDefault="00407F19" w:rsidP="00407F19">
      <w:pPr>
        <w:ind w:right="-2"/>
      </w:pPr>
    </w:p>
    <w:p w14:paraId="7FCF9B2C" w14:textId="169AEBC2" w:rsidR="00F113E7" w:rsidRPr="00481196" w:rsidRDefault="003E7084" w:rsidP="00F113E7">
      <w:pPr>
        <w:ind w:right="10883"/>
        <w:jc w:val="center"/>
      </w:pPr>
      <w:r>
        <w:t>……………………………………………</w:t>
      </w:r>
    </w:p>
    <w:p w14:paraId="5A80D102" w14:textId="77777777" w:rsidR="00F113E7" w:rsidRPr="00481196" w:rsidRDefault="00F113E7" w:rsidP="00F113E7">
      <w:pPr>
        <w:ind w:right="10883"/>
        <w:jc w:val="center"/>
      </w:pPr>
      <w:r w:rsidRPr="00481196">
        <w:t>/Miejscowość i data/</w:t>
      </w:r>
    </w:p>
    <w:p w14:paraId="1ADF1478" w14:textId="21950C9D" w:rsidR="00407F19" w:rsidRPr="00481196" w:rsidRDefault="00407F19" w:rsidP="00407F19">
      <w:pPr>
        <w:ind w:left="7655" w:right="-2"/>
        <w:jc w:val="center"/>
      </w:pPr>
      <w:r w:rsidRPr="00481196">
        <w:t>…………………………………</w:t>
      </w:r>
      <w:r w:rsidR="003E7084">
        <w:t>……………………………………………</w:t>
      </w:r>
    </w:p>
    <w:p w14:paraId="7B20F1CB" w14:textId="70F58730" w:rsidR="00407F19" w:rsidRPr="00481196" w:rsidRDefault="00407F19" w:rsidP="00407F19">
      <w:pPr>
        <w:ind w:right="-2"/>
        <w:jc w:val="right"/>
      </w:pPr>
      <w:r w:rsidRPr="00481196">
        <w:t xml:space="preserve">/Podpis osoby/osób upoważnionej do występowania w imieniu </w:t>
      </w:r>
      <w:r w:rsidR="008A24BC">
        <w:t>Oferenta</w:t>
      </w:r>
      <w:r w:rsidRPr="00481196">
        <w:t>/</w:t>
      </w:r>
    </w:p>
    <w:p w14:paraId="37E8A7F1" w14:textId="2681EE20" w:rsidR="00407F19" w:rsidRPr="00481196" w:rsidRDefault="00407F19" w:rsidP="003E7084">
      <w:pPr>
        <w:ind w:right="-2"/>
        <w:jc w:val="right"/>
      </w:pPr>
      <w:r w:rsidRPr="00481196">
        <w:t>(pożądany czytelny podpis albo podpis i pieczątka z imieniem i nazwiskiem)</w:t>
      </w:r>
    </w:p>
    <w:sectPr w:rsidR="00407F19" w:rsidRPr="00481196" w:rsidSect="003E7084">
      <w:headerReference w:type="default" r:id="rId8"/>
      <w:footerReference w:type="default" r:id="rId9"/>
      <w:pgSz w:w="16838" w:h="11906" w:orient="landscape"/>
      <w:pgMar w:top="2003" w:right="536" w:bottom="1276" w:left="1276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BD58" w14:textId="77777777" w:rsidR="00D34C87" w:rsidRDefault="00D34C87">
      <w:r>
        <w:separator/>
      </w:r>
    </w:p>
  </w:endnote>
  <w:endnote w:type="continuationSeparator" w:id="0">
    <w:p w14:paraId="12DF8C24" w14:textId="77777777" w:rsidR="00D34C87" w:rsidRDefault="00D3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55A2" w14:textId="77777777" w:rsidR="007430E8" w:rsidRDefault="007430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6003" w:rsidRPr="00166003">
      <w:rPr>
        <w:noProof/>
        <w:lang w:val="pl-PL"/>
      </w:rPr>
      <w:t>1</w:t>
    </w:r>
    <w:r>
      <w:fldChar w:fldCharType="end"/>
    </w:r>
  </w:p>
  <w:p w14:paraId="50FB1851" w14:textId="77777777" w:rsidR="00FA078A" w:rsidRDefault="00FA078A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9C2AB" w14:textId="77777777" w:rsidR="00D34C87" w:rsidRDefault="00D34C87">
      <w:r>
        <w:separator/>
      </w:r>
    </w:p>
  </w:footnote>
  <w:footnote w:type="continuationSeparator" w:id="0">
    <w:p w14:paraId="3EC89481" w14:textId="77777777" w:rsidR="00D34C87" w:rsidRDefault="00D34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44271" w14:textId="5A252512" w:rsidR="00407F19" w:rsidRPr="00777B1D" w:rsidRDefault="00407F19" w:rsidP="00777B1D">
    <w:pPr>
      <w:pStyle w:val="Nagwek"/>
      <w:jc w:val="center"/>
      <w:rPr>
        <w:noProof/>
        <w:lang w:val="pl-PL" w:eastAsia="pl-PL"/>
      </w:rPr>
    </w:pPr>
  </w:p>
  <w:p w14:paraId="00B5B81B" w14:textId="5FE8EC28" w:rsidR="000332A0" w:rsidRPr="003C6A1A" w:rsidRDefault="008B63AF" w:rsidP="008B63AF">
    <w:pPr>
      <w:pStyle w:val="Nagwek"/>
      <w:jc w:val="center"/>
      <w:rPr>
        <w:rFonts w:ascii="Verdana" w:hAnsi="Verdana"/>
        <w:color w:val="000000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05B89E6A" wp14:editId="16A200DB">
          <wp:extent cx="5756910" cy="842010"/>
          <wp:effectExtent l="0" t="0" r="889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823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560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4C5"/>
    <w:multiLevelType w:val="hybridMultilevel"/>
    <w:tmpl w:val="1996D234"/>
    <w:lvl w:ilvl="0" w:tplc="E4E0F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27107D4"/>
    <w:multiLevelType w:val="hybridMultilevel"/>
    <w:tmpl w:val="7848C6FC"/>
    <w:lvl w:ilvl="0" w:tplc="4FACCB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4C"/>
    <w:rsid w:val="000332A0"/>
    <w:rsid w:val="00065405"/>
    <w:rsid w:val="000D3FAC"/>
    <w:rsid w:val="001147B8"/>
    <w:rsid w:val="00127837"/>
    <w:rsid w:val="00160581"/>
    <w:rsid w:val="00166003"/>
    <w:rsid w:val="001D74FC"/>
    <w:rsid w:val="00204896"/>
    <w:rsid w:val="00217F10"/>
    <w:rsid w:val="0024425F"/>
    <w:rsid w:val="00266C9B"/>
    <w:rsid w:val="002959F9"/>
    <w:rsid w:val="002C2AD3"/>
    <w:rsid w:val="003635C5"/>
    <w:rsid w:val="003C6A1A"/>
    <w:rsid w:val="003E7084"/>
    <w:rsid w:val="00401BF1"/>
    <w:rsid w:val="00407F19"/>
    <w:rsid w:val="00411423"/>
    <w:rsid w:val="0043313D"/>
    <w:rsid w:val="004545E3"/>
    <w:rsid w:val="00481196"/>
    <w:rsid w:val="00497316"/>
    <w:rsid w:val="004A17B7"/>
    <w:rsid w:val="004F368F"/>
    <w:rsid w:val="004F784C"/>
    <w:rsid w:val="005243FE"/>
    <w:rsid w:val="005462DD"/>
    <w:rsid w:val="00567949"/>
    <w:rsid w:val="005E4BA5"/>
    <w:rsid w:val="00607673"/>
    <w:rsid w:val="0061471C"/>
    <w:rsid w:val="00621668"/>
    <w:rsid w:val="006714E6"/>
    <w:rsid w:val="006A23A3"/>
    <w:rsid w:val="00741134"/>
    <w:rsid w:val="007430E8"/>
    <w:rsid w:val="0075324A"/>
    <w:rsid w:val="00777B1D"/>
    <w:rsid w:val="0078310A"/>
    <w:rsid w:val="007F3D06"/>
    <w:rsid w:val="008A24BC"/>
    <w:rsid w:val="008B63AF"/>
    <w:rsid w:val="008C1D22"/>
    <w:rsid w:val="008D58AF"/>
    <w:rsid w:val="0091383D"/>
    <w:rsid w:val="00934632"/>
    <w:rsid w:val="009574C0"/>
    <w:rsid w:val="009743DB"/>
    <w:rsid w:val="009B02D1"/>
    <w:rsid w:val="009B1D3D"/>
    <w:rsid w:val="009C7F93"/>
    <w:rsid w:val="00A255D1"/>
    <w:rsid w:val="00A62E02"/>
    <w:rsid w:val="00B818B7"/>
    <w:rsid w:val="00BE0383"/>
    <w:rsid w:val="00BF5C58"/>
    <w:rsid w:val="00C70640"/>
    <w:rsid w:val="00CF6271"/>
    <w:rsid w:val="00D34C87"/>
    <w:rsid w:val="00D36F2A"/>
    <w:rsid w:val="00D416A7"/>
    <w:rsid w:val="00D65F5A"/>
    <w:rsid w:val="00D71EDC"/>
    <w:rsid w:val="00DB00AC"/>
    <w:rsid w:val="00DD5118"/>
    <w:rsid w:val="00E12BFA"/>
    <w:rsid w:val="00F00A60"/>
    <w:rsid w:val="00F113E7"/>
    <w:rsid w:val="00F2034B"/>
    <w:rsid w:val="00F3584F"/>
    <w:rsid w:val="00FA078A"/>
    <w:rsid w:val="00FC2946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2537FA"/>
  <w15:docId w15:val="{475F51E9-3E2B-4970-83D0-FFD95CCA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1z2">
    <w:name w:val="WW8Num1z2"/>
    <w:rPr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color w:val="auto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Arial" w:eastAsia="Lucida Sans Unicode" w:hAnsi="Arial" w:cs="Arial"/>
      <w:b/>
      <w:bCs/>
      <w:i/>
      <w:iCs/>
      <w:sz w:val="28"/>
      <w:szCs w:val="28"/>
      <w:lang w:val="pl-PL" w:bidi="ar-SA"/>
    </w:rPr>
  </w:style>
  <w:style w:type="character" w:customStyle="1" w:styleId="TekstprzypisukocowegoZnak">
    <w:name w:val="Tekst przypisu końcowego Znak"/>
    <w:rPr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Znak">
    <w:name w:val="Tekst Znak"/>
    <w:rPr>
      <w:sz w:val="24"/>
      <w:szCs w:val="24"/>
      <w:lang w:val="pl-PL" w:bidi="ar-SA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Znak">
    <w:name w:val="Tekst podstawowy wcięty Znak"/>
    <w:rPr>
      <w:rFonts w:cs="Arial"/>
      <w:i/>
      <w:sz w:val="24"/>
      <w:szCs w:val="24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2Znak">
    <w:name w:val="Tekst podstawowy 2 Znak"/>
    <w:rPr>
      <w:b/>
      <w:bCs/>
      <w:i/>
      <w:sz w:val="24"/>
      <w:szCs w:val="24"/>
    </w:rPr>
  </w:style>
  <w:style w:type="character" w:customStyle="1" w:styleId="Nagwek9Znak">
    <w:name w:val="Nagłówek 9 Znak"/>
    <w:rPr>
      <w:rFonts w:ascii="Arial" w:eastAsia="Lucida Sans Unicode" w:hAnsi="Arial" w:cs="Arial"/>
      <w:b/>
      <w:bCs/>
      <w:i/>
      <w:iCs/>
      <w:sz w:val="28"/>
      <w:szCs w:val="28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ZnakZnak18">
    <w:name w:val="Znak Znak18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ZnakZnak17">
    <w:name w:val="Znak Znak17"/>
    <w:rPr>
      <w:rFonts w:ascii="Arial" w:eastAsia="Lucida Sans Unicode" w:hAnsi="Arial" w:cs="Arial"/>
      <w:b/>
      <w:bCs/>
      <w:sz w:val="26"/>
      <w:szCs w:val="26"/>
    </w:rPr>
  </w:style>
  <w:style w:type="character" w:customStyle="1" w:styleId="ZnakZnak16">
    <w:name w:val="Znak Znak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nakZnak15">
    <w:name w:val="Znak Znak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3">
    <w:name w:val="Znak Znak1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character" w:customStyle="1" w:styleId="ZnakZnak1">
    <w:name w:val="Znak Znak1"/>
    <w:rPr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sz w:val="16"/>
      <w:szCs w:val="16"/>
      <w:lang w:val="x-none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eastAsia="Lucida Sans Unicod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80"/>
    </w:pPr>
    <w:rPr>
      <w:i/>
      <w:u w:val="single"/>
      <w:lang w:val="x-none"/>
    </w:rPr>
  </w:style>
  <w:style w:type="paragraph" w:customStyle="1" w:styleId="Tekstpodstawowywcity21">
    <w:name w:val="Tekst podstawowy wcięty 21"/>
    <w:basedOn w:val="Normalny"/>
    <w:pPr>
      <w:ind w:left="180"/>
      <w:jc w:val="both"/>
    </w:pPr>
    <w:rPr>
      <w:i/>
    </w:rPr>
  </w:style>
  <w:style w:type="paragraph" w:customStyle="1" w:styleId="Tekstpodstawowy21">
    <w:name w:val="Tekst podstawowy 21"/>
    <w:basedOn w:val="Normalny"/>
    <w:pPr>
      <w:tabs>
        <w:tab w:val="left" w:pos="1021"/>
      </w:tabs>
      <w:jc w:val="both"/>
    </w:pPr>
    <w:rPr>
      <w:b/>
      <w:bCs/>
      <w:i/>
      <w:lang w:val="x-none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styleId="Spistreci4">
    <w:name w:val="toc 4"/>
    <w:basedOn w:val="Normalny"/>
    <w:next w:val="Normalny"/>
    <w:pPr>
      <w:spacing w:before="240"/>
      <w:ind w:left="720" w:right="-517" w:hanging="720"/>
    </w:pPr>
    <w:rPr>
      <w:b/>
      <w:sz w:val="28"/>
      <w:szCs w:val="28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 w:cs="Arial"/>
      <w:szCs w:val="20"/>
      <w:lang w:val="cs-CZ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">
    <w:name w:val="Tekst podstaw"/>
    <w:pPr>
      <w:suppressAutoHyphens/>
      <w:autoSpaceDE w:val="0"/>
    </w:pPr>
    <w:rPr>
      <w:rFonts w:ascii="Arial" w:hAnsi="Arial" w:cs="Arial"/>
      <w:color w:val="000000"/>
      <w:szCs w:val="24"/>
      <w:lang w:eastAsia="zh-CN"/>
    </w:rPr>
  </w:style>
  <w:style w:type="paragraph" w:customStyle="1" w:styleId="Tekst">
    <w:name w:val="Tekst"/>
    <w:basedOn w:val="Normalny"/>
    <w:pPr>
      <w:spacing w:line="288" w:lineRule="auto"/>
      <w:jc w:val="both"/>
    </w:p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40"/>
    </w:p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b/>
      <w:szCs w:val="20"/>
    </w:rPr>
  </w:style>
  <w:style w:type="paragraph" w:customStyle="1" w:styleId="WW-Tekstpodstawowywcity2">
    <w:name w:val="WW-Tekst podstawowy wcięty 2"/>
    <w:basedOn w:val="Normalny"/>
    <w:pPr>
      <w:ind w:left="426" w:firstLine="1"/>
      <w:jc w:val="both"/>
    </w:pPr>
    <w:rPr>
      <w:rFonts w:ascii="Arial" w:hAnsi="Arial" w:cs="Arial"/>
      <w:szCs w:val="20"/>
    </w:rPr>
  </w:style>
  <w:style w:type="paragraph" w:customStyle="1" w:styleId="WW-Tekstpodstawowywcity21">
    <w:name w:val="WW-Tekst podstawowy wcięty 21"/>
    <w:basedOn w:val="Normalny"/>
    <w:pPr>
      <w:ind w:left="426" w:firstLine="1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</w:pPr>
    <w:rPr>
      <w:rFonts w:ascii="Tahoma" w:eastAsia="Lucida Sans Unicode" w:hAnsi="Tahoma" w:cs="Tahoma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9C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DA0CCF-938F-8548-9BDA-A60602F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Żeromska-Gawronek</dc:creator>
  <cp:lastModifiedBy>Maciej Miernik</cp:lastModifiedBy>
  <cp:revision>24</cp:revision>
  <cp:lastPrinted>2013-08-28T11:13:00Z</cp:lastPrinted>
  <dcterms:created xsi:type="dcterms:W3CDTF">2017-07-20T15:00:00Z</dcterms:created>
  <dcterms:modified xsi:type="dcterms:W3CDTF">2017-12-13T13:14:00Z</dcterms:modified>
</cp:coreProperties>
</file>