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8ACD" w14:textId="1907C7D3" w:rsidR="0024425F" w:rsidRPr="009671CA" w:rsidRDefault="00BE5CD1" w:rsidP="00755E3E">
      <w:pPr>
        <w:pStyle w:val="NormalnyWeb"/>
        <w:spacing w:before="0" w:after="0"/>
        <w:rPr>
          <w:b/>
          <w:sz w:val="24"/>
          <w:szCs w:val="24"/>
        </w:rPr>
      </w:pPr>
      <w:r w:rsidRPr="009671CA">
        <w:rPr>
          <w:b/>
          <w:bCs/>
          <w:sz w:val="24"/>
          <w:szCs w:val="24"/>
        </w:rPr>
        <w:t xml:space="preserve">Załącznik nr </w:t>
      </w:r>
      <w:r w:rsidR="00460C55">
        <w:rPr>
          <w:b/>
          <w:bCs/>
          <w:sz w:val="24"/>
          <w:szCs w:val="24"/>
        </w:rPr>
        <w:t>2</w:t>
      </w:r>
      <w:r w:rsidR="0024425F" w:rsidRPr="009671CA">
        <w:rPr>
          <w:b/>
          <w:bCs/>
          <w:sz w:val="24"/>
          <w:szCs w:val="24"/>
        </w:rPr>
        <w:t xml:space="preserve"> </w:t>
      </w:r>
      <w:r w:rsidR="004D6BAC" w:rsidRPr="009671CA">
        <w:rPr>
          <w:b/>
          <w:bCs/>
          <w:sz w:val="24"/>
          <w:szCs w:val="24"/>
        </w:rPr>
        <w:t xml:space="preserve">- </w:t>
      </w:r>
      <w:r w:rsidR="00755E3E" w:rsidRPr="009671CA">
        <w:rPr>
          <w:rFonts w:eastAsia="Calibri"/>
          <w:b/>
          <w:sz w:val="24"/>
          <w:szCs w:val="24"/>
        </w:rPr>
        <w:t>Oświadczenie</w:t>
      </w:r>
      <w:r w:rsidR="004D6BAC" w:rsidRPr="009671CA">
        <w:rPr>
          <w:rFonts w:eastAsia="Calibri"/>
          <w:b/>
          <w:sz w:val="24"/>
          <w:szCs w:val="24"/>
        </w:rPr>
        <w:t xml:space="preserve"> o braku powiązań osobowych/kapitałowych z Zamawiającym</w:t>
      </w:r>
    </w:p>
    <w:p w14:paraId="4D40A4BA" w14:textId="77777777" w:rsidR="0024425F" w:rsidRPr="00755E3E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43FC4DA2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413B266E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0A04B743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71F74686" w14:textId="77777777" w:rsidR="0024425F" w:rsidRPr="004D6BAC" w:rsidRDefault="0024425F" w:rsidP="0024425F">
      <w:pPr>
        <w:jc w:val="center"/>
        <w:rPr>
          <w:b/>
        </w:rPr>
      </w:pPr>
      <w:r w:rsidRPr="004D6BAC">
        <w:rPr>
          <w:b/>
        </w:rPr>
        <w:t>OŚWIADCZENIE O BRAKU POWIĄZAŃ OSOBOWYCH / KAPITAŁOWYCH Z ZAMAWIAJĄCYM</w:t>
      </w:r>
    </w:p>
    <w:p w14:paraId="365983EF" w14:textId="77777777" w:rsidR="0024425F" w:rsidRPr="004D6BAC" w:rsidRDefault="0024425F" w:rsidP="0024425F">
      <w:pPr>
        <w:pStyle w:val="NormalnyWeb"/>
        <w:spacing w:before="0" w:after="0"/>
        <w:jc w:val="center"/>
        <w:rPr>
          <w:sz w:val="24"/>
          <w:szCs w:val="24"/>
        </w:rPr>
      </w:pPr>
    </w:p>
    <w:p w14:paraId="2327280A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3037D4A9" w14:textId="65D7B113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  <w:r w:rsidRPr="004D6BAC">
        <w:rPr>
          <w:sz w:val="24"/>
          <w:szCs w:val="24"/>
        </w:rPr>
        <w:t xml:space="preserve">Nazwa </w:t>
      </w:r>
      <w:r w:rsidR="00755E3E">
        <w:rPr>
          <w:sz w:val="24"/>
          <w:szCs w:val="24"/>
        </w:rPr>
        <w:t>Oferenta</w:t>
      </w:r>
      <w:r w:rsidRPr="004D6BAC">
        <w:rPr>
          <w:sz w:val="24"/>
          <w:szCs w:val="24"/>
        </w:rPr>
        <w:t xml:space="preserve"> .................................................................................................</w:t>
      </w:r>
    </w:p>
    <w:p w14:paraId="68E626BE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60692E93" w14:textId="0B635EC1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  <w:r w:rsidRPr="004D6BAC">
        <w:rPr>
          <w:sz w:val="24"/>
          <w:szCs w:val="24"/>
        </w:rPr>
        <w:t xml:space="preserve">Adres </w:t>
      </w:r>
      <w:r w:rsidR="00755E3E">
        <w:rPr>
          <w:sz w:val="24"/>
          <w:szCs w:val="24"/>
        </w:rPr>
        <w:t>Oferenta</w:t>
      </w:r>
      <w:r w:rsidRPr="004D6BAC">
        <w:rPr>
          <w:sz w:val="24"/>
          <w:szCs w:val="24"/>
        </w:rPr>
        <w:t>.................................................................................................</w:t>
      </w:r>
    </w:p>
    <w:p w14:paraId="3E2C984A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4FDB3562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  <w:r w:rsidRPr="004D6BAC">
        <w:rPr>
          <w:sz w:val="24"/>
          <w:szCs w:val="24"/>
        </w:rPr>
        <w:t>Miejscowość ................................................................... Data ...........................</w:t>
      </w:r>
    </w:p>
    <w:p w14:paraId="279BDD06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217B02A7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2F68AF77" w14:textId="151C979B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  <w:r w:rsidRPr="004D6BAC">
        <w:rPr>
          <w:sz w:val="24"/>
          <w:szCs w:val="24"/>
        </w:rPr>
        <w:t>W odpowiedzi na</w:t>
      </w:r>
      <w:r w:rsidRPr="004D6BAC">
        <w:rPr>
          <w:b/>
          <w:sz w:val="24"/>
          <w:szCs w:val="24"/>
        </w:rPr>
        <w:t xml:space="preserve"> Zapytanie Ofertowe </w:t>
      </w:r>
      <w:r w:rsidR="00E37DCF" w:rsidRPr="004D6BAC">
        <w:rPr>
          <w:b/>
          <w:sz w:val="24"/>
          <w:szCs w:val="24"/>
        </w:rPr>
        <w:t xml:space="preserve">nr </w:t>
      </w:r>
      <w:r w:rsidR="00196AD6">
        <w:rPr>
          <w:b/>
          <w:sz w:val="24"/>
          <w:szCs w:val="24"/>
        </w:rPr>
        <w:t>2</w:t>
      </w:r>
      <w:bookmarkStart w:id="0" w:name="_GoBack"/>
      <w:bookmarkEnd w:id="0"/>
      <w:r w:rsidR="00460C55">
        <w:rPr>
          <w:b/>
          <w:sz w:val="24"/>
          <w:szCs w:val="24"/>
        </w:rPr>
        <w:t>/EPICOM</w:t>
      </w:r>
      <w:r w:rsidR="000D7186">
        <w:rPr>
          <w:b/>
          <w:sz w:val="24"/>
          <w:szCs w:val="24"/>
        </w:rPr>
        <w:t>/</w:t>
      </w:r>
      <w:r w:rsidR="00460C55">
        <w:rPr>
          <w:b/>
          <w:sz w:val="24"/>
          <w:szCs w:val="24"/>
        </w:rPr>
        <w:t>2017</w:t>
      </w:r>
      <w:r w:rsidR="00755E3E">
        <w:rPr>
          <w:b/>
          <w:sz w:val="24"/>
          <w:szCs w:val="24"/>
        </w:rPr>
        <w:t xml:space="preserve"> </w:t>
      </w:r>
      <w:r w:rsidRPr="004D6BAC">
        <w:rPr>
          <w:sz w:val="24"/>
          <w:szCs w:val="24"/>
        </w:rPr>
        <w:t>oświadczam(y), że nie jestem(eśmy) powiązani z Zamawiającym osobowo lub kapitałowo.</w:t>
      </w:r>
    </w:p>
    <w:p w14:paraId="5E202C6A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1354C397" w14:textId="77777777" w:rsidR="00E35295" w:rsidRPr="004D6BAC" w:rsidRDefault="00E35295" w:rsidP="00E35295">
      <w:pPr>
        <w:suppressAutoHyphens w:val="0"/>
        <w:contextualSpacing/>
        <w:jc w:val="both"/>
        <w:rPr>
          <w:lang w:eastAsia="pl-PL"/>
        </w:rPr>
      </w:pPr>
      <w:r w:rsidRPr="004D6BAC">
        <w:rPr>
          <w:lang w:eastAsia="pl-P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5E02C9B" w14:textId="77777777" w:rsidR="00E35295" w:rsidRPr="004D6BAC" w:rsidRDefault="00E35295" w:rsidP="00E35295">
      <w:pPr>
        <w:pStyle w:val="Akapitzlist"/>
        <w:numPr>
          <w:ilvl w:val="0"/>
          <w:numId w:val="13"/>
        </w:numPr>
        <w:suppressAutoHyphens w:val="0"/>
        <w:ind w:left="851" w:hanging="425"/>
        <w:contextualSpacing/>
        <w:jc w:val="both"/>
        <w:rPr>
          <w:lang w:eastAsia="pl-PL"/>
        </w:rPr>
      </w:pPr>
      <w:r w:rsidRPr="004D6BAC">
        <w:rPr>
          <w:lang w:eastAsia="pl-PL"/>
        </w:rPr>
        <w:t>uczestniczeniu w spółce jako wspólnik spółki cywilnej lub spółki osobowej,</w:t>
      </w:r>
    </w:p>
    <w:p w14:paraId="741C0B59" w14:textId="77777777" w:rsidR="00E35295" w:rsidRPr="004D6BAC" w:rsidRDefault="00E35295" w:rsidP="00E35295">
      <w:pPr>
        <w:pStyle w:val="Akapitzlist"/>
        <w:numPr>
          <w:ilvl w:val="0"/>
          <w:numId w:val="13"/>
        </w:numPr>
        <w:suppressAutoHyphens w:val="0"/>
        <w:ind w:left="851" w:hanging="425"/>
        <w:contextualSpacing/>
        <w:jc w:val="both"/>
        <w:rPr>
          <w:lang w:eastAsia="pl-PL"/>
        </w:rPr>
      </w:pPr>
      <w:r w:rsidRPr="004D6BAC">
        <w:rPr>
          <w:lang w:eastAsia="pl-PL"/>
        </w:rPr>
        <w:t>posiadaniu co najmniej 10 % udziałów lub akcji,</w:t>
      </w:r>
    </w:p>
    <w:p w14:paraId="72EC5BC0" w14:textId="77777777" w:rsidR="00E35295" w:rsidRPr="004D6BAC" w:rsidRDefault="00E35295" w:rsidP="00E35295">
      <w:pPr>
        <w:pStyle w:val="Akapitzlist"/>
        <w:numPr>
          <w:ilvl w:val="0"/>
          <w:numId w:val="13"/>
        </w:numPr>
        <w:suppressAutoHyphens w:val="0"/>
        <w:ind w:left="851" w:hanging="425"/>
        <w:contextualSpacing/>
        <w:jc w:val="both"/>
        <w:rPr>
          <w:lang w:eastAsia="pl-PL"/>
        </w:rPr>
      </w:pPr>
      <w:r w:rsidRPr="004D6BAC">
        <w:rPr>
          <w:lang w:eastAsia="pl-PL"/>
        </w:rPr>
        <w:t>pełnieniu funkcji członka organu nadzorczego lub zarządzającego, prokurenta, pełnomocnika,</w:t>
      </w:r>
    </w:p>
    <w:p w14:paraId="7088CFDB" w14:textId="77777777" w:rsidR="00E35295" w:rsidRPr="004D6BAC" w:rsidRDefault="00E35295" w:rsidP="00E35295">
      <w:pPr>
        <w:pStyle w:val="Akapitzlist"/>
        <w:numPr>
          <w:ilvl w:val="0"/>
          <w:numId w:val="13"/>
        </w:numPr>
        <w:suppressAutoHyphens w:val="0"/>
        <w:ind w:left="851" w:hanging="425"/>
        <w:contextualSpacing/>
        <w:jc w:val="both"/>
        <w:rPr>
          <w:lang w:eastAsia="pl-PL"/>
        </w:rPr>
      </w:pPr>
      <w:r w:rsidRPr="004D6BAC">
        <w:rPr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B9AEF2E" w14:textId="77777777" w:rsidR="0024425F" w:rsidRPr="004D6BAC" w:rsidRDefault="0024425F" w:rsidP="0024425F">
      <w:pPr>
        <w:pStyle w:val="NormalnyWeb"/>
        <w:spacing w:before="0" w:after="0"/>
        <w:rPr>
          <w:b/>
          <w:sz w:val="24"/>
          <w:szCs w:val="24"/>
        </w:rPr>
      </w:pPr>
    </w:p>
    <w:p w14:paraId="11D6A3D6" w14:textId="77777777" w:rsidR="0024425F" w:rsidRPr="004D6BAC" w:rsidRDefault="0024425F" w:rsidP="0024425F">
      <w:pPr>
        <w:pStyle w:val="NormalnyWeb"/>
        <w:spacing w:before="0" w:after="0"/>
        <w:ind w:left="4247"/>
        <w:rPr>
          <w:b/>
          <w:sz w:val="24"/>
          <w:szCs w:val="24"/>
        </w:rPr>
      </w:pPr>
    </w:p>
    <w:p w14:paraId="72580056" w14:textId="77777777" w:rsidR="0024425F" w:rsidRPr="004D6BAC" w:rsidRDefault="0024425F" w:rsidP="0024425F">
      <w:pPr>
        <w:pStyle w:val="NormalnyWeb"/>
        <w:spacing w:before="0" w:after="0"/>
        <w:ind w:left="4247"/>
        <w:rPr>
          <w:sz w:val="24"/>
          <w:szCs w:val="24"/>
        </w:rPr>
      </w:pPr>
    </w:p>
    <w:p w14:paraId="3511DAE7" w14:textId="77777777" w:rsidR="0024425F" w:rsidRPr="004D6BAC" w:rsidRDefault="0024425F" w:rsidP="0024425F">
      <w:pPr>
        <w:pStyle w:val="NormalnyWeb"/>
        <w:spacing w:before="0" w:after="0"/>
        <w:ind w:left="4247"/>
        <w:rPr>
          <w:sz w:val="24"/>
          <w:szCs w:val="24"/>
        </w:rPr>
      </w:pPr>
    </w:p>
    <w:p w14:paraId="0907ACE8" w14:textId="77777777" w:rsidR="0024425F" w:rsidRPr="004D6BAC" w:rsidRDefault="0024425F" w:rsidP="0024425F">
      <w:pPr>
        <w:pStyle w:val="NormalnyWeb"/>
        <w:spacing w:before="0" w:after="0"/>
        <w:ind w:left="4247"/>
        <w:rPr>
          <w:sz w:val="24"/>
          <w:szCs w:val="24"/>
        </w:rPr>
      </w:pPr>
    </w:p>
    <w:p w14:paraId="068103B8" w14:textId="00F1BD0C" w:rsidR="0024425F" w:rsidRPr="004D6BAC" w:rsidRDefault="00FB732C" w:rsidP="00FB732C">
      <w:pPr>
        <w:pStyle w:val="NormalnyWeb"/>
        <w:spacing w:before="0" w:after="0"/>
        <w:ind w:left="2126" w:firstLine="709"/>
        <w:rPr>
          <w:sz w:val="24"/>
          <w:szCs w:val="24"/>
        </w:rPr>
      </w:pPr>
      <w:r>
        <w:rPr>
          <w:sz w:val="24"/>
          <w:szCs w:val="24"/>
        </w:rPr>
        <w:t>…………..……………………...……………………………</w:t>
      </w:r>
    </w:p>
    <w:p w14:paraId="1E786F9B" w14:textId="6F384B20" w:rsidR="0024425F" w:rsidRPr="004D6BAC" w:rsidRDefault="0024425F" w:rsidP="0024425F">
      <w:pPr>
        <w:pStyle w:val="NormalnyWeb"/>
        <w:spacing w:before="0" w:after="0"/>
        <w:ind w:left="2835"/>
        <w:rPr>
          <w:sz w:val="24"/>
          <w:szCs w:val="24"/>
        </w:rPr>
      </w:pPr>
      <w:r w:rsidRPr="004D6BAC">
        <w:rPr>
          <w:sz w:val="24"/>
          <w:szCs w:val="24"/>
        </w:rPr>
        <w:t xml:space="preserve">(data i podpis upoważnionego przedstawiciela </w:t>
      </w:r>
      <w:r w:rsidR="00B123B9">
        <w:rPr>
          <w:sz w:val="24"/>
          <w:szCs w:val="24"/>
        </w:rPr>
        <w:t>Oferenta</w:t>
      </w:r>
      <w:r w:rsidRPr="004D6BAC">
        <w:rPr>
          <w:sz w:val="24"/>
          <w:szCs w:val="24"/>
        </w:rPr>
        <w:t>)</w:t>
      </w:r>
    </w:p>
    <w:p w14:paraId="0D5E44E9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74864993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5EC18FAD" w14:textId="77777777" w:rsidR="000332A0" w:rsidRPr="004D6BAC" w:rsidRDefault="000332A0">
      <w:pPr>
        <w:tabs>
          <w:tab w:val="left" w:pos="1021"/>
        </w:tabs>
        <w:jc w:val="right"/>
        <w:rPr>
          <w:b/>
          <w:u w:val="single"/>
        </w:rPr>
      </w:pPr>
    </w:p>
    <w:sectPr w:rsidR="000332A0" w:rsidRPr="004D6BAC" w:rsidSect="004D6BAC">
      <w:headerReference w:type="default" r:id="rId7"/>
      <w:footerReference w:type="default" r:id="rId8"/>
      <w:pgSz w:w="11906" w:h="16838"/>
      <w:pgMar w:top="1780" w:right="1417" w:bottom="1276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04A9" w14:textId="77777777" w:rsidR="001147FE" w:rsidRDefault="001147FE">
      <w:r>
        <w:separator/>
      </w:r>
    </w:p>
  </w:endnote>
  <w:endnote w:type="continuationSeparator" w:id="0">
    <w:p w14:paraId="283A5E0F" w14:textId="77777777" w:rsidR="001147FE" w:rsidRDefault="0011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C7DE9" w14:textId="77777777" w:rsidR="007430E8" w:rsidRPr="00323237" w:rsidRDefault="007430E8">
    <w:pPr>
      <w:pStyle w:val="Stopka"/>
      <w:jc w:val="right"/>
      <w:rPr>
        <w:sz w:val="20"/>
      </w:rPr>
    </w:pPr>
    <w:r w:rsidRPr="00323237">
      <w:rPr>
        <w:sz w:val="20"/>
      </w:rPr>
      <w:fldChar w:fldCharType="begin"/>
    </w:r>
    <w:r w:rsidRPr="00323237">
      <w:rPr>
        <w:sz w:val="20"/>
      </w:rPr>
      <w:instrText>PAGE   \* MERGEFORMAT</w:instrText>
    </w:r>
    <w:r w:rsidRPr="00323237">
      <w:rPr>
        <w:sz w:val="20"/>
      </w:rPr>
      <w:fldChar w:fldCharType="separate"/>
    </w:r>
    <w:r w:rsidR="00196AD6" w:rsidRPr="00196AD6">
      <w:rPr>
        <w:noProof/>
        <w:sz w:val="20"/>
        <w:lang w:val="pl-PL"/>
      </w:rPr>
      <w:t>1</w:t>
    </w:r>
    <w:r w:rsidRPr="00323237">
      <w:rPr>
        <w:sz w:val="20"/>
      </w:rPr>
      <w:fldChar w:fldCharType="end"/>
    </w:r>
  </w:p>
  <w:p w14:paraId="6A67405D" w14:textId="77777777" w:rsidR="00FA078A" w:rsidRDefault="00FA078A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5D1E" w14:textId="77777777" w:rsidR="001147FE" w:rsidRDefault="001147FE">
      <w:r>
        <w:separator/>
      </w:r>
    </w:p>
  </w:footnote>
  <w:footnote w:type="continuationSeparator" w:id="0">
    <w:p w14:paraId="40A74EDB" w14:textId="77777777" w:rsidR="001147FE" w:rsidRDefault="00114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41A63" w14:textId="3A107BA8" w:rsidR="00E37311" w:rsidRDefault="004D6BAC" w:rsidP="00E847A0">
    <w:pPr>
      <w:pStyle w:val="Nagwek"/>
      <w:jc w:val="both"/>
      <w:rPr>
        <w:rFonts w:ascii="Verdana" w:hAnsi="Verdana"/>
        <w:sz w:val="16"/>
        <w:szCs w:val="20"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2564C203" wp14:editId="2573A8BC">
          <wp:extent cx="5756910" cy="842010"/>
          <wp:effectExtent l="0" t="0" r="889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75203C" w14:textId="77777777" w:rsidR="00E37311" w:rsidRPr="00E37311" w:rsidRDefault="00E37311" w:rsidP="00E847A0">
    <w:pPr>
      <w:pStyle w:val="Nagwek"/>
      <w:jc w:val="both"/>
      <w:rPr>
        <w:rFonts w:ascii="Verdana" w:hAnsi="Verdana"/>
        <w:color w:val="000000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823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560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181D334F"/>
    <w:multiLevelType w:val="hybridMultilevel"/>
    <w:tmpl w:val="1FB0E502"/>
    <w:lvl w:ilvl="0" w:tplc="A914F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6CA1"/>
    <w:multiLevelType w:val="hybridMultilevel"/>
    <w:tmpl w:val="6150A3C8"/>
    <w:lvl w:ilvl="0" w:tplc="B35E8A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27107D4"/>
    <w:multiLevelType w:val="hybridMultilevel"/>
    <w:tmpl w:val="7848C6FC"/>
    <w:lvl w:ilvl="0" w:tplc="4FACCB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4C"/>
    <w:rsid w:val="000332A0"/>
    <w:rsid w:val="000D7186"/>
    <w:rsid w:val="001147B8"/>
    <w:rsid w:val="001147FE"/>
    <w:rsid w:val="00196AD6"/>
    <w:rsid w:val="001D74FC"/>
    <w:rsid w:val="00241EC1"/>
    <w:rsid w:val="0024425F"/>
    <w:rsid w:val="00264657"/>
    <w:rsid w:val="002959F9"/>
    <w:rsid w:val="002B0BC4"/>
    <w:rsid w:val="002F40CE"/>
    <w:rsid w:val="003031F3"/>
    <w:rsid w:val="003074C4"/>
    <w:rsid w:val="00323237"/>
    <w:rsid w:val="00336284"/>
    <w:rsid w:val="0034028A"/>
    <w:rsid w:val="003A5B18"/>
    <w:rsid w:val="003A7225"/>
    <w:rsid w:val="00460C55"/>
    <w:rsid w:val="004621AF"/>
    <w:rsid w:val="004D6BAC"/>
    <w:rsid w:val="004F784C"/>
    <w:rsid w:val="00523A1E"/>
    <w:rsid w:val="006B0F22"/>
    <w:rsid w:val="007430E8"/>
    <w:rsid w:val="00755E3E"/>
    <w:rsid w:val="00837D91"/>
    <w:rsid w:val="008D4969"/>
    <w:rsid w:val="009671CA"/>
    <w:rsid w:val="009747B8"/>
    <w:rsid w:val="00A1181E"/>
    <w:rsid w:val="00A574BE"/>
    <w:rsid w:val="00B123B9"/>
    <w:rsid w:val="00BE5CD1"/>
    <w:rsid w:val="00CE6471"/>
    <w:rsid w:val="00D36F2A"/>
    <w:rsid w:val="00D65F5A"/>
    <w:rsid w:val="00DD6F5B"/>
    <w:rsid w:val="00DF41A5"/>
    <w:rsid w:val="00E35295"/>
    <w:rsid w:val="00E37311"/>
    <w:rsid w:val="00E37DCF"/>
    <w:rsid w:val="00E847A0"/>
    <w:rsid w:val="00EA5C3F"/>
    <w:rsid w:val="00F30D6C"/>
    <w:rsid w:val="00FA078A"/>
    <w:rsid w:val="00FB732C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0A35EE"/>
  <w15:docId w15:val="{8F573747-F020-46DF-BD31-61C32B6F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1z2">
    <w:name w:val="WW8Num1z2"/>
    <w:rPr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color w:val="auto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Arial" w:eastAsia="Lucida Sans Unicode" w:hAnsi="Arial" w:cs="Arial"/>
      <w:b/>
      <w:bCs/>
      <w:i/>
      <w:iCs/>
      <w:sz w:val="28"/>
      <w:szCs w:val="28"/>
      <w:lang w:val="pl-PL" w:bidi="ar-SA"/>
    </w:rPr>
  </w:style>
  <w:style w:type="character" w:customStyle="1" w:styleId="TekstprzypisukocowegoZnak">
    <w:name w:val="Tekst przypisu końcowego Znak"/>
    <w:rPr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Znak">
    <w:name w:val="Tekst Znak"/>
    <w:rPr>
      <w:sz w:val="24"/>
      <w:szCs w:val="24"/>
      <w:lang w:val="pl-PL" w:bidi="ar-SA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Znak">
    <w:name w:val="Tekst podstawowy wcięty Znak"/>
    <w:rPr>
      <w:rFonts w:cs="Arial"/>
      <w:i/>
      <w:sz w:val="24"/>
      <w:szCs w:val="24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2Znak">
    <w:name w:val="Tekst podstawowy 2 Znak"/>
    <w:rPr>
      <w:b/>
      <w:bCs/>
      <w:i/>
      <w:sz w:val="24"/>
      <w:szCs w:val="24"/>
    </w:rPr>
  </w:style>
  <w:style w:type="character" w:customStyle="1" w:styleId="Nagwek9Znak">
    <w:name w:val="Nagłówek 9 Znak"/>
    <w:rPr>
      <w:rFonts w:ascii="Arial" w:eastAsia="Lucida Sans Unicode" w:hAnsi="Arial" w:cs="Arial"/>
      <w:b/>
      <w:bCs/>
      <w:i/>
      <w:iCs/>
      <w:sz w:val="28"/>
      <w:szCs w:val="28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ZnakZnak18">
    <w:name w:val="Znak Znak18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ZnakZnak17">
    <w:name w:val="Znak Znak17"/>
    <w:rPr>
      <w:rFonts w:ascii="Arial" w:eastAsia="Lucida Sans Unicode" w:hAnsi="Arial" w:cs="Arial"/>
      <w:b/>
      <w:bCs/>
      <w:sz w:val="26"/>
      <w:szCs w:val="26"/>
    </w:rPr>
  </w:style>
  <w:style w:type="character" w:customStyle="1" w:styleId="ZnakZnak16">
    <w:name w:val="Znak Znak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nakZnak15">
    <w:name w:val="Znak Znak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3">
    <w:name w:val="Znak Znak1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character" w:customStyle="1" w:styleId="ZnakZnak1">
    <w:name w:val="Znak Znak1"/>
    <w:rPr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sz w:val="16"/>
      <w:szCs w:val="16"/>
      <w:lang w:val="x-none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eastAsia="Lucida Sans Unicod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80"/>
    </w:pPr>
    <w:rPr>
      <w:i/>
      <w:u w:val="single"/>
      <w:lang w:val="x-none"/>
    </w:rPr>
  </w:style>
  <w:style w:type="paragraph" w:customStyle="1" w:styleId="Tekstpodstawowywcity21">
    <w:name w:val="Tekst podstawowy wcięty 21"/>
    <w:basedOn w:val="Normalny"/>
    <w:pPr>
      <w:ind w:left="180"/>
      <w:jc w:val="both"/>
    </w:pPr>
    <w:rPr>
      <w:i/>
    </w:rPr>
  </w:style>
  <w:style w:type="paragraph" w:customStyle="1" w:styleId="Tekstpodstawowy21">
    <w:name w:val="Tekst podstawowy 21"/>
    <w:basedOn w:val="Normalny"/>
    <w:pPr>
      <w:tabs>
        <w:tab w:val="left" w:pos="1021"/>
      </w:tabs>
      <w:jc w:val="both"/>
    </w:pPr>
    <w:rPr>
      <w:b/>
      <w:bCs/>
      <w:i/>
      <w:lang w:val="x-none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styleId="Spistreci4">
    <w:name w:val="toc 4"/>
    <w:basedOn w:val="Normalny"/>
    <w:next w:val="Normalny"/>
    <w:pPr>
      <w:spacing w:before="240"/>
      <w:ind w:left="720" w:right="-517" w:hanging="720"/>
    </w:pPr>
    <w:rPr>
      <w:b/>
      <w:sz w:val="28"/>
      <w:szCs w:val="28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 w:cs="Arial"/>
      <w:szCs w:val="20"/>
      <w:lang w:val="cs-CZ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">
    <w:name w:val="Tekst podstaw"/>
    <w:pPr>
      <w:suppressAutoHyphens/>
      <w:autoSpaceDE w:val="0"/>
    </w:pPr>
    <w:rPr>
      <w:rFonts w:ascii="Arial" w:hAnsi="Arial" w:cs="Arial"/>
      <w:color w:val="000000"/>
      <w:szCs w:val="24"/>
      <w:lang w:eastAsia="zh-CN"/>
    </w:rPr>
  </w:style>
  <w:style w:type="paragraph" w:customStyle="1" w:styleId="Tekst">
    <w:name w:val="Tekst"/>
    <w:basedOn w:val="Normalny"/>
    <w:pPr>
      <w:spacing w:line="288" w:lineRule="auto"/>
      <w:jc w:val="both"/>
    </w:p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40"/>
    </w:p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b/>
      <w:szCs w:val="20"/>
    </w:rPr>
  </w:style>
  <w:style w:type="paragraph" w:customStyle="1" w:styleId="WW-Tekstpodstawowywcity2">
    <w:name w:val="WW-Tekst podstawowy wcięty 2"/>
    <w:basedOn w:val="Normalny"/>
    <w:pPr>
      <w:ind w:left="426" w:firstLine="1"/>
      <w:jc w:val="both"/>
    </w:pPr>
    <w:rPr>
      <w:rFonts w:ascii="Arial" w:hAnsi="Arial" w:cs="Arial"/>
      <w:szCs w:val="20"/>
    </w:rPr>
  </w:style>
  <w:style w:type="paragraph" w:customStyle="1" w:styleId="WW-Tekstpodstawowywcity21">
    <w:name w:val="WW-Tekst podstawowy wcięty 21"/>
    <w:basedOn w:val="Normalny"/>
    <w:pPr>
      <w:ind w:left="426" w:firstLine="1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</w:pPr>
    <w:rPr>
      <w:rFonts w:ascii="Tahoma" w:eastAsia="Lucida Sans Unicode" w:hAnsi="Tahoma" w:cs="Tahoma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1288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1500</CharactersWithSpaces>
  <SharedDoc>false</SharedDoc>
  <HLinks>
    <vt:vector size="12" baseType="variant"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http://prawo/</vt:lpwstr>
      </vt:variant>
      <vt:variant>
        <vt:lpwstr/>
      </vt:variant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http://ustawy/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Żeromska-Gawronek</dc:creator>
  <cp:lastModifiedBy>Maciej Miernik</cp:lastModifiedBy>
  <cp:revision>13</cp:revision>
  <cp:lastPrinted>2016-12-19T13:16:00Z</cp:lastPrinted>
  <dcterms:created xsi:type="dcterms:W3CDTF">2017-07-20T14:43:00Z</dcterms:created>
  <dcterms:modified xsi:type="dcterms:W3CDTF">2017-12-11T08:17:00Z</dcterms:modified>
</cp:coreProperties>
</file>