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8ACD" w14:textId="1907C7D3" w:rsidR="0024425F" w:rsidRPr="009671CA" w:rsidRDefault="00BE5CD1" w:rsidP="00755E3E">
      <w:pPr>
        <w:pStyle w:val="NormalnyWeb"/>
        <w:spacing w:before="0" w:after="0"/>
        <w:rPr>
          <w:b/>
          <w:sz w:val="24"/>
          <w:szCs w:val="24"/>
        </w:rPr>
      </w:pPr>
      <w:r w:rsidRPr="009671CA">
        <w:rPr>
          <w:b/>
          <w:bCs/>
          <w:sz w:val="24"/>
          <w:szCs w:val="24"/>
        </w:rPr>
        <w:t xml:space="preserve">Załącznik nr </w:t>
      </w:r>
      <w:r w:rsidR="00460C55">
        <w:rPr>
          <w:b/>
          <w:bCs/>
          <w:sz w:val="24"/>
          <w:szCs w:val="24"/>
        </w:rPr>
        <w:t>2</w:t>
      </w:r>
      <w:r w:rsidR="0024425F" w:rsidRPr="009671CA">
        <w:rPr>
          <w:b/>
          <w:bCs/>
          <w:sz w:val="24"/>
          <w:szCs w:val="24"/>
        </w:rPr>
        <w:t xml:space="preserve"> </w:t>
      </w:r>
      <w:r w:rsidR="004D6BAC" w:rsidRPr="009671CA">
        <w:rPr>
          <w:b/>
          <w:bCs/>
          <w:sz w:val="24"/>
          <w:szCs w:val="24"/>
        </w:rPr>
        <w:t xml:space="preserve">- </w:t>
      </w:r>
      <w:r w:rsidR="00755E3E" w:rsidRPr="009671CA">
        <w:rPr>
          <w:rFonts w:eastAsia="Calibri"/>
          <w:b/>
          <w:sz w:val="24"/>
          <w:szCs w:val="24"/>
        </w:rPr>
        <w:t>Oświadczenie</w:t>
      </w:r>
      <w:r w:rsidR="004D6BAC" w:rsidRPr="009671CA">
        <w:rPr>
          <w:rFonts w:eastAsia="Calibri"/>
          <w:b/>
          <w:sz w:val="24"/>
          <w:szCs w:val="24"/>
        </w:rPr>
        <w:t xml:space="preserve"> o braku powiązań osobowych/kapitałowych z Zamawiającym</w:t>
      </w:r>
    </w:p>
    <w:p w14:paraId="4D40A4BA" w14:textId="77777777" w:rsidR="0024425F" w:rsidRPr="00755E3E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3FC4DA2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13B266E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0A04B743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71F74686" w14:textId="77777777" w:rsidR="0024425F" w:rsidRPr="004D6BAC" w:rsidRDefault="0024425F" w:rsidP="0024425F">
      <w:pPr>
        <w:jc w:val="center"/>
        <w:rPr>
          <w:b/>
        </w:rPr>
      </w:pPr>
      <w:r w:rsidRPr="004D6BAC">
        <w:rPr>
          <w:b/>
        </w:rPr>
        <w:t>OŚWIADCZENIE O BRAKU POWIĄZAŃ OSOBOWYCH / KAPITAŁOWYCH Z ZAMAWIAJĄCYM</w:t>
      </w:r>
    </w:p>
    <w:p w14:paraId="365983EF" w14:textId="77777777" w:rsidR="0024425F" w:rsidRPr="004D6BAC" w:rsidRDefault="0024425F" w:rsidP="0024425F">
      <w:pPr>
        <w:pStyle w:val="NormalnyWeb"/>
        <w:spacing w:before="0" w:after="0"/>
        <w:jc w:val="center"/>
        <w:rPr>
          <w:sz w:val="24"/>
          <w:szCs w:val="24"/>
        </w:rPr>
      </w:pPr>
    </w:p>
    <w:p w14:paraId="2327280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3037D4A9" w14:textId="65D7B113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 xml:space="preserve">Nazwa </w:t>
      </w:r>
      <w:r w:rsidR="00755E3E">
        <w:rPr>
          <w:sz w:val="24"/>
          <w:szCs w:val="24"/>
        </w:rPr>
        <w:t>Oferenta</w:t>
      </w:r>
      <w:r w:rsidRPr="004D6BAC">
        <w:rPr>
          <w:sz w:val="24"/>
          <w:szCs w:val="24"/>
        </w:rPr>
        <w:t xml:space="preserve"> .................................................................................................</w:t>
      </w:r>
    </w:p>
    <w:p w14:paraId="68E626BE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60692E93" w14:textId="0B635EC1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 xml:space="preserve">Adres </w:t>
      </w:r>
      <w:r w:rsidR="00755E3E">
        <w:rPr>
          <w:sz w:val="24"/>
          <w:szCs w:val="24"/>
        </w:rPr>
        <w:t>Oferenta</w:t>
      </w:r>
      <w:r w:rsidRPr="004D6BAC">
        <w:rPr>
          <w:sz w:val="24"/>
          <w:szCs w:val="24"/>
        </w:rPr>
        <w:t>.................................................................................................</w:t>
      </w:r>
    </w:p>
    <w:p w14:paraId="3E2C984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4FDB3562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>Miejscowość ................................................................... Data ...........................</w:t>
      </w:r>
    </w:p>
    <w:p w14:paraId="279BDD06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217B02A7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2F68AF77" w14:textId="279C9DB6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  <w:r w:rsidRPr="004D6BAC">
        <w:rPr>
          <w:sz w:val="24"/>
          <w:szCs w:val="24"/>
        </w:rPr>
        <w:t>W odpowiedzi na</w:t>
      </w:r>
      <w:r w:rsidRPr="004D6BAC">
        <w:rPr>
          <w:b/>
          <w:sz w:val="24"/>
          <w:szCs w:val="24"/>
        </w:rPr>
        <w:t xml:space="preserve"> Zapytanie Ofertowe </w:t>
      </w:r>
      <w:r w:rsidR="00E37DCF" w:rsidRPr="004D6BAC">
        <w:rPr>
          <w:b/>
          <w:sz w:val="24"/>
          <w:szCs w:val="24"/>
        </w:rPr>
        <w:t xml:space="preserve">nr </w:t>
      </w:r>
      <w:r w:rsidR="00460C55">
        <w:rPr>
          <w:b/>
          <w:sz w:val="24"/>
          <w:szCs w:val="24"/>
        </w:rPr>
        <w:t>1/EPICOM</w:t>
      </w:r>
      <w:r w:rsidR="000D7186">
        <w:rPr>
          <w:b/>
          <w:sz w:val="24"/>
          <w:szCs w:val="24"/>
        </w:rPr>
        <w:t>/</w:t>
      </w:r>
      <w:r w:rsidR="00460C55">
        <w:rPr>
          <w:b/>
          <w:sz w:val="24"/>
          <w:szCs w:val="24"/>
        </w:rPr>
        <w:t>2017</w:t>
      </w:r>
      <w:bookmarkStart w:id="0" w:name="_GoBack"/>
      <w:bookmarkEnd w:id="0"/>
      <w:r w:rsidR="00755E3E">
        <w:rPr>
          <w:b/>
          <w:sz w:val="24"/>
          <w:szCs w:val="24"/>
        </w:rPr>
        <w:t xml:space="preserve"> </w:t>
      </w:r>
      <w:r w:rsidRPr="004D6BAC">
        <w:rPr>
          <w:sz w:val="24"/>
          <w:szCs w:val="24"/>
        </w:rPr>
        <w:t>oświadczam(y), że nie jestem(</w:t>
      </w:r>
      <w:proofErr w:type="spellStart"/>
      <w:r w:rsidRPr="004D6BAC">
        <w:rPr>
          <w:sz w:val="24"/>
          <w:szCs w:val="24"/>
        </w:rPr>
        <w:t>eśmy</w:t>
      </w:r>
      <w:proofErr w:type="spellEnd"/>
      <w:r w:rsidRPr="004D6BAC">
        <w:rPr>
          <w:sz w:val="24"/>
          <w:szCs w:val="24"/>
        </w:rPr>
        <w:t>) powiązani z Zamawiającym osobowo lub kapitałowo.</w:t>
      </w:r>
    </w:p>
    <w:p w14:paraId="5E202C6A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1354C397" w14:textId="77777777" w:rsidR="00E35295" w:rsidRPr="004D6BAC" w:rsidRDefault="00E35295" w:rsidP="00E35295">
      <w:pPr>
        <w:suppressAutoHyphens w:val="0"/>
        <w:contextualSpacing/>
        <w:jc w:val="both"/>
        <w:rPr>
          <w:lang w:eastAsia="pl-PL"/>
        </w:rPr>
      </w:pPr>
      <w:r w:rsidRPr="004D6BAC">
        <w:rPr>
          <w:lang w:eastAsia="pl-P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5E02C9B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uczestniczeniu w spółce jako wspólnik spółki cywilnej lub spółki osobowej,</w:t>
      </w:r>
    </w:p>
    <w:p w14:paraId="741C0B59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posiadaniu co najmniej 10 % udziałów lub akcji,</w:t>
      </w:r>
    </w:p>
    <w:p w14:paraId="72EC5BC0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pełnieniu funkcji członka organu nadzorczego lub zarządzającego, prokurenta, pełnomocnika,</w:t>
      </w:r>
    </w:p>
    <w:p w14:paraId="7088CFDB" w14:textId="77777777" w:rsidR="00E35295" w:rsidRPr="004D6BAC" w:rsidRDefault="00E35295" w:rsidP="00E35295">
      <w:pPr>
        <w:pStyle w:val="Akapitzlist"/>
        <w:numPr>
          <w:ilvl w:val="0"/>
          <w:numId w:val="13"/>
        </w:numPr>
        <w:suppressAutoHyphens w:val="0"/>
        <w:ind w:left="851" w:hanging="425"/>
        <w:contextualSpacing/>
        <w:jc w:val="both"/>
        <w:rPr>
          <w:lang w:eastAsia="pl-PL"/>
        </w:rPr>
      </w:pPr>
      <w:r w:rsidRPr="004D6BAC">
        <w:rPr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B9AEF2E" w14:textId="77777777" w:rsidR="0024425F" w:rsidRPr="004D6BAC" w:rsidRDefault="0024425F" w:rsidP="0024425F">
      <w:pPr>
        <w:pStyle w:val="NormalnyWeb"/>
        <w:spacing w:before="0" w:after="0"/>
        <w:rPr>
          <w:b/>
          <w:sz w:val="24"/>
          <w:szCs w:val="24"/>
        </w:rPr>
      </w:pPr>
    </w:p>
    <w:p w14:paraId="11D6A3D6" w14:textId="77777777" w:rsidR="0024425F" w:rsidRPr="004D6BAC" w:rsidRDefault="0024425F" w:rsidP="0024425F">
      <w:pPr>
        <w:pStyle w:val="NormalnyWeb"/>
        <w:spacing w:before="0" w:after="0"/>
        <w:ind w:left="4247"/>
        <w:rPr>
          <w:b/>
          <w:sz w:val="24"/>
          <w:szCs w:val="24"/>
        </w:rPr>
      </w:pPr>
    </w:p>
    <w:p w14:paraId="72580056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3511DAE7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0907ACE8" w14:textId="77777777" w:rsidR="0024425F" w:rsidRPr="004D6BAC" w:rsidRDefault="0024425F" w:rsidP="0024425F">
      <w:pPr>
        <w:pStyle w:val="NormalnyWeb"/>
        <w:spacing w:before="0" w:after="0"/>
        <w:ind w:left="4247"/>
        <w:rPr>
          <w:sz w:val="24"/>
          <w:szCs w:val="24"/>
        </w:rPr>
      </w:pPr>
    </w:p>
    <w:p w14:paraId="068103B8" w14:textId="00F1BD0C" w:rsidR="0024425F" w:rsidRPr="004D6BAC" w:rsidRDefault="00FB732C" w:rsidP="00FB732C">
      <w:pPr>
        <w:pStyle w:val="NormalnyWeb"/>
        <w:spacing w:before="0" w:after="0"/>
        <w:ind w:left="2126" w:firstLine="709"/>
        <w:rPr>
          <w:sz w:val="24"/>
          <w:szCs w:val="24"/>
        </w:rPr>
      </w:pPr>
      <w:r>
        <w:rPr>
          <w:sz w:val="24"/>
          <w:szCs w:val="24"/>
        </w:rPr>
        <w:t>…………..……………………...……………………………</w:t>
      </w:r>
    </w:p>
    <w:p w14:paraId="1E786F9B" w14:textId="6F384B20" w:rsidR="0024425F" w:rsidRPr="004D6BAC" w:rsidRDefault="0024425F" w:rsidP="0024425F">
      <w:pPr>
        <w:pStyle w:val="NormalnyWeb"/>
        <w:spacing w:before="0" w:after="0"/>
        <w:ind w:left="2835"/>
        <w:rPr>
          <w:sz w:val="24"/>
          <w:szCs w:val="24"/>
        </w:rPr>
      </w:pPr>
      <w:r w:rsidRPr="004D6BAC">
        <w:rPr>
          <w:sz w:val="24"/>
          <w:szCs w:val="24"/>
        </w:rPr>
        <w:t xml:space="preserve">(data i podpis upoważnionego przedstawiciela </w:t>
      </w:r>
      <w:r w:rsidR="00B123B9">
        <w:rPr>
          <w:sz w:val="24"/>
          <w:szCs w:val="24"/>
        </w:rPr>
        <w:t>Oferenta</w:t>
      </w:r>
      <w:r w:rsidRPr="004D6BAC">
        <w:rPr>
          <w:sz w:val="24"/>
          <w:szCs w:val="24"/>
        </w:rPr>
        <w:t>)</w:t>
      </w:r>
    </w:p>
    <w:p w14:paraId="0D5E44E9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74864993" w14:textId="77777777" w:rsidR="0024425F" w:rsidRPr="004D6BAC" w:rsidRDefault="0024425F" w:rsidP="0024425F">
      <w:pPr>
        <w:pStyle w:val="NormalnyWeb"/>
        <w:spacing w:before="0" w:after="0"/>
        <w:rPr>
          <w:sz w:val="24"/>
          <w:szCs w:val="24"/>
        </w:rPr>
      </w:pPr>
    </w:p>
    <w:p w14:paraId="5EC18FAD" w14:textId="77777777" w:rsidR="000332A0" w:rsidRPr="004D6BAC" w:rsidRDefault="000332A0">
      <w:pPr>
        <w:tabs>
          <w:tab w:val="left" w:pos="1021"/>
        </w:tabs>
        <w:jc w:val="right"/>
        <w:rPr>
          <w:b/>
          <w:u w:val="single"/>
        </w:rPr>
      </w:pPr>
    </w:p>
    <w:sectPr w:rsidR="000332A0" w:rsidRPr="004D6BAC" w:rsidSect="004D6BAC">
      <w:headerReference w:type="default" r:id="rId7"/>
      <w:footerReference w:type="default" r:id="rId8"/>
      <w:pgSz w:w="11906" w:h="16838"/>
      <w:pgMar w:top="1780" w:right="1417" w:bottom="127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FE7A" w14:textId="77777777" w:rsidR="003A5B18" w:rsidRDefault="003A5B18">
      <w:r>
        <w:separator/>
      </w:r>
    </w:p>
  </w:endnote>
  <w:endnote w:type="continuationSeparator" w:id="0">
    <w:p w14:paraId="00876447" w14:textId="77777777" w:rsidR="003A5B18" w:rsidRDefault="003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C7DE9" w14:textId="77777777" w:rsidR="007430E8" w:rsidRPr="00323237" w:rsidRDefault="007430E8">
    <w:pPr>
      <w:pStyle w:val="Stopka"/>
      <w:jc w:val="right"/>
      <w:rPr>
        <w:sz w:val="20"/>
      </w:rPr>
    </w:pPr>
    <w:r w:rsidRPr="00323237">
      <w:rPr>
        <w:sz w:val="20"/>
      </w:rPr>
      <w:fldChar w:fldCharType="begin"/>
    </w:r>
    <w:r w:rsidRPr="00323237">
      <w:rPr>
        <w:sz w:val="20"/>
      </w:rPr>
      <w:instrText>PAGE   \* MERGEFORMAT</w:instrText>
    </w:r>
    <w:r w:rsidRPr="00323237">
      <w:rPr>
        <w:sz w:val="20"/>
      </w:rPr>
      <w:fldChar w:fldCharType="separate"/>
    </w:r>
    <w:r w:rsidR="00460C55" w:rsidRPr="00460C55">
      <w:rPr>
        <w:noProof/>
        <w:sz w:val="20"/>
        <w:lang w:val="pl-PL"/>
      </w:rPr>
      <w:t>1</w:t>
    </w:r>
    <w:r w:rsidRPr="00323237">
      <w:rPr>
        <w:sz w:val="20"/>
      </w:rPr>
      <w:fldChar w:fldCharType="end"/>
    </w:r>
  </w:p>
  <w:p w14:paraId="6A67405D" w14:textId="77777777" w:rsidR="00FA078A" w:rsidRDefault="00FA078A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6F15" w14:textId="77777777" w:rsidR="003A5B18" w:rsidRDefault="003A5B18">
      <w:r>
        <w:separator/>
      </w:r>
    </w:p>
  </w:footnote>
  <w:footnote w:type="continuationSeparator" w:id="0">
    <w:p w14:paraId="27947870" w14:textId="77777777" w:rsidR="003A5B18" w:rsidRDefault="003A5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41A63" w14:textId="3A107BA8" w:rsidR="00E37311" w:rsidRDefault="004D6BAC" w:rsidP="00E847A0">
    <w:pPr>
      <w:pStyle w:val="Nagwek"/>
      <w:jc w:val="both"/>
      <w:rPr>
        <w:rFonts w:ascii="Verdana" w:hAnsi="Verdana"/>
        <w:sz w:val="16"/>
        <w:szCs w:val="20"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2564C203" wp14:editId="2573A8BC">
          <wp:extent cx="5756910" cy="842010"/>
          <wp:effectExtent l="0" t="0" r="889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5203C" w14:textId="77777777" w:rsidR="00E37311" w:rsidRPr="00E37311" w:rsidRDefault="00E37311" w:rsidP="00E847A0">
    <w:pPr>
      <w:pStyle w:val="Nagwek"/>
      <w:jc w:val="both"/>
      <w:rPr>
        <w:rFonts w:ascii="Verdana" w:hAnsi="Verdana"/>
        <w:color w:val="000000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823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560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181D334F"/>
    <w:multiLevelType w:val="hybridMultilevel"/>
    <w:tmpl w:val="1FB0E502"/>
    <w:lvl w:ilvl="0" w:tplc="A914F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6CA1"/>
    <w:multiLevelType w:val="hybridMultilevel"/>
    <w:tmpl w:val="6150A3C8"/>
    <w:lvl w:ilvl="0" w:tplc="B35E8A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27107D4"/>
    <w:multiLevelType w:val="hybridMultilevel"/>
    <w:tmpl w:val="7848C6FC"/>
    <w:lvl w:ilvl="0" w:tplc="4FACCB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C"/>
    <w:rsid w:val="000332A0"/>
    <w:rsid w:val="000D7186"/>
    <w:rsid w:val="001147B8"/>
    <w:rsid w:val="001D74FC"/>
    <w:rsid w:val="00241EC1"/>
    <w:rsid w:val="0024425F"/>
    <w:rsid w:val="00264657"/>
    <w:rsid w:val="002959F9"/>
    <w:rsid w:val="002B0BC4"/>
    <w:rsid w:val="002F40CE"/>
    <w:rsid w:val="003031F3"/>
    <w:rsid w:val="003074C4"/>
    <w:rsid w:val="00323237"/>
    <w:rsid w:val="00336284"/>
    <w:rsid w:val="0034028A"/>
    <w:rsid w:val="003A5B18"/>
    <w:rsid w:val="003A7225"/>
    <w:rsid w:val="00460C55"/>
    <w:rsid w:val="004621AF"/>
    <w:rsid w:val="004D6BAC"/>
    <w:rsid w:val="004F784C"/>
    <w:rsid w:val="00523A1E"/>
    <w:rsid w:val="006B0F22"/>
    <w:rsid w:val="007430E8"/>
    <w:rsid w:val="00755E3E"/>
    <w:rsid w:val="00837D91"/>
    <w:rsid w:val="008D4969"/>
    <w:rsid w:val="009671CA"/>
    <w:rsid w:val="009747B8"/>
    <w:rsid w:val="00A1181E"/>
    <w:rsid w:val="00A574BE"/>
    <w:rsid w:val="00B123B9"/>
    <w:rsid w:val="00BE5CD1"/>
    <w:rsid w:val="00CE6471"/>
    <w:rsid w:val="00D36F2A"/>
    <w:rsid w:val="00D65F5A"/>
    <w:rsid w:val="00DD6F5B"/>
    <w:rsid w:val="00DF41A5"/>
    <w:rsid w:val="00E35295"/>
    <w:rsid w:val="00E37311"/>
    <w:rsid w:val="00E37DCF"/>
    <w:rsid w:val="00E847A0"/>
    <w:rsid w:val="00EA5C3F"/>
    <w:rsid w:val="00F30D6C"/>
    <w:rsid w:val="00FA078A"/>
    <w:rsid w:val="00FB732C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0A35EE"/>
  <w15:docId w15:val="{8F573747-F020-46DF-BD31-61C32B6F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TekstprzypisukocowegoZnak">
    <w:name w:val="Tekst przypisu końcowego Znak"/>
    <w:rPr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  <w:lang w:val="pl-PL" w:bidi="ar-SA"/>
    </w:rPr>
  </w:style>
  <w:style w:type="character" w:customStyle="1" w:styleId="Nagwek5Znak">
    <w:name w:val="Nagłówek 5 Znak"/>
    <w:rPr>
      <w:rFonts w:ascii="Calibri" w:hAnsi="Calibri" w:cs="Calibri"/>
      <w:b/>
      <w:bCs/>
      <w:i/>
      <w:iCs/>
      <w:sz w:val="26"/>
      <w:szCs w:val="26"/>
      <w:lang w:val="pl-PL" w:bidi="ar-SA"/>
    </w:rPr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Znak">
    <w:name w:val="Tekst Znak"/>
    <w:rPr>
      <w:sz w:val="24"/>
      <w:szCs w:val="24"/>
      <w:lang w:val="pl-PL" w:bidi="ar-SA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rPr>
      <w:rFonts w:cs="Arial"/>
      <w:i/>
      <w:sz w:val="24"/>
      <w:szCs w:val="24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2Znak">
    <w:name w:val="Tekst podstawowy 2 Znak"/>
    <w:rPr>
      <w:b/>
      <w:bCs/>
      <w:i/>
      <w:sz w:val="24"/>
      <w:szCs w:val="24"/>
    </w:rPr>
  </w:style>
  <w:style w:type="character" w:customStyle="1" w:styleId="Nagwek9Znak">
    <w:name w:val="Nagłówek 9 Znak"/>
    <w:rPr>
      <w:rFonts w:ascii="Arial" w:eastAsia="Lucida Sans Unicode" w:hAnsi="Arial" w:cs="Arial"/>
      <w:b/>
      <w:bCs/>
      <w:i/>
      <w:iCs/>
      <w:sz w:val="28"/>
      <w:szCs w:val="28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ZnakZnak18">
    <w:name w:val="Znak Znak18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ZnakZnak17">
    <w:name w:val="Znak Znak17"/>
    <w:rPr>
      <w:rFonts w:ascii="Arial" w:eastAsia="Lucida Sans Unicode" w:hAnsi="Arial" w:cs="Arial"/>
      <w:b/>
      <w:bCs/>
      <w:sz w:val="26"/>
      <w:szCs w:val="26"/>
    </w:rPr>
  </w:style>
  <w:style w:type="character" w:customStyle="1" w:styleId="ZnakZnak16">
    <w:name w:val="Znak Znak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nakZnak15">
    <w:name w:val="Znak Znak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3">
    <w:name w:val="Znak Znak1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ZnakZnak1">
    <w:name w:val="Znak Znak1"/>
    <w:rPr>
      <w:b/>
      <w:bCs/>
      <w:sz w:val="24"/>
      <w:szCs w:val="24"/>
      <w:lang w:val="pl-PL" w:bidi="ar-SA"/>
    </w:rPr>
  </w:style>
  <w:style w:type="character" w:customStyle="1" w:styleId="Tekstpodstawowy3Znak">
    <w:name w:val="Tekst podstawowy 3 Znak"/>
    <w:rPr>
      <w:sz w:val="16"/>
      <w:szCs w:val="16"/>
      <w:lang w:val="x-non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eastAsia="Lucida Sans Unicod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left="180"/>
    </w:pPr>
    <w:rPr>
      <w:i/>
      <w:u w:val="single"/>
      <w:lang w:val="x-none"/>
    </w:rPr>
  </w:style>
  <w:style w:type="paragraph" w:customStyle="1" w:styleId="Tekstpodstawowywcity21">
    <w:name w:val="Tekst podstawowy wcięty 21"/>
    <w:basedOn w:val="Normalny"/>
    <w:pPr>
      <w:ind w:left="180"/>
      <w:jc w:val="both"/>
    </w:pPr>
    <w:rPr>
      <w:i/>
    </w:rPr>
  </w:style>
  <w:style w:type="paragraph" w:customStyle="1" w:styleId="Tekstpodstawowy21">
    <w:name w:val="Tekst podstawowy 21"/>
    <w:basedOn w:val="Normalny"/>
    <w:pPr>
      <w:tabs>
        <w:tab w:val="left" w:pos="1021"/>
      </w:tabs>
      <w:jc w:val="both"/>
    </w:pPr>
    <w:rPr>
      <w:b/>
      <w:bCs/>
      <w:i/>
      <w:lang w:val="x-none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NormalnyWeb1">
    <w:name w:val="Normalny (Web)1"/>
    <w:basedOn w:val="Normalny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styleId="Spistreci4">
    <w:name w:val="toc 4"/>
    <w:basedOn w:val="Normalny"/>
    <w:next w:val="Normalny"/>
    <w:pPr>
      <w:spacing w:before="240"/>
      <w:ind w:left="720" w:right="-517" w:hanging="720"/>
    </w:pPr>
    <w:rPr>
      <w:b/>
      <w:sz w:val="28"/>
      <w:szCs w:val="28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 w:cs="Arial"/>
      <w:szCs w:val="20"/>
      <w:lang w:val="cs-CZ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">
    <w:name w:val="Tekst podstaw"/>
    <w:pPr>
      <w:suppressAutoHyphens/>
      <w:autoSpaceDE w:val="0"/>
    </w:pPr>
    <w:rPr>
      <w:rFonts w:ascii="Arial" w:hAnsi="Arial" w:cs="Arial"/>
      <w:color w:val="000000"/>
      <w:szCs w:val="24"/>
      <w:lang w:eastAsia="zh-CN"/>
    </w:rPr>
  </w:style>
  <w:style w:type="paragraph" w:customStyle="1" w:styleId="Tekst">
    <w:name w:val="Tekst"/>
    <w:basedOn w:val="Normalny"/>
    <w:pPr>
      <w:spacing w:line="288" w:lineRule="auto"/>
      <w:jc w:val="both"/>
    </w:pPr>
  </w:style>
  <w:style w:type="paragraph" w:styleId="Spistreci1">
    <w:name w:val="toc 1"/>
    <w:basedOn w:val="Normalny"/>
    <w:next w:val="Normalny"/>
  </w:style>
  <w:style w:type="paragraph" w:styleId="Spistreci2">
    <w:name w:val="toc 2"/>
    <w:basedOn w:val="Normalny"/>
    <w:next w:val="Normalny"/>
    <w:pPr>
      <w:ind w:left="240"/>
    </w:p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b/>
      <w:szCs w:val="20"/>
    </w:rPr>
  </w:style>
  <w:style w:type="paragraph" w:customStyle="1" w:styleId="WW-Tekstpodstawowywcity2">
    <w:name w:val="WW-Tekst podstawowy wcięty 2"/>
    <w:basedOn w:val="Normalny"/>
    <w:pPr>
      <w:ind w:left="426" w:firstLine="1"/>
      <w:jc w:val="both"/>
    </w:pPr>
    <w:rPr>
      <w:rFonts w:ascii="Arial" w:hAnsi="Arial" w:cs="Arial"/>
      <w:szCs w:val="20"/>
    </w:rPr>
  </w:style>
  <w:style w:type="paragraph" w:customStyle="1" w:styleId="WW-Tekstpodstawowywcity21">
    <w:name w:val="WW-Tekst podstawowy wcięty 21"/>
    <w:basedOn w:val="Normalny"/>
    <w:pPr>
      <w:ind w:left="426" w:firstLine="1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Mapadokumentu1">
    <w:name w:val="Mapa dokumentu1"/>
    <w:basedOn w:val="Normalny"/>
    <w:pPr>
      <w:widowControl w:val="0"/>
      <w:shd w:val="clear" w:color="auto" w:fill="000080"/>
    </w:pPr>
    <w:rPr>
      <w:rFonts w:ascii="Tahoma" w:eastAsia="Lucida Sans Unicode" w:hAnsi="Tahoma" w:cs="Tahoma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1500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http://prawo/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http://ustawy/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Agnieszka Żeromska-Gawronek</dc:creator>
  <cp:lastModifiedBy>Maciej Miernik</cp:lastModifiedBy>
  <cp:revision>12</cp:revision>
  <cp:lastPrinted>2016-12-19T13:16:00Z</cp:lastPrinted>
  <dcterms:created xsi:type="dcterms:W3CDTF">2017-07-20T14:43:00Z</dcterms:created>
  <dcterms:modified xsi:type="dcterms:W3CDTF">2017-12-11T08:00:00Z</dcterms:modified>
</cp:coreProperties>
</file>